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FE" w:rsidRDefault="003D6624">
      <w:pPr>
        <w:pStyle w:val="Title"/>
      </w:pPr>
      <w:r>
        <w:t>Unit 1 test review</w:t>
      </w:r>
    </w:p>
    <w:p w:rsidR="005A3CFE" w:rsidRDefault="003D6624">
      <w:pPr>
        <w:pStyle w:val="Heading1"/>
      </w:pPr>
      <w:r>
        <w:t>Why am i doing this?</w:t>
      </w:r>
    </w:p>
    <w:p w:rsidR="005A3CFE" w:rsidRPr="00633941" w:rsidRDefault="003D6624">
      <w:pPr>
        <w:rPr>
          <w:b/>
        </w:rPr>
      </w:pPr>
      <w:r w:rsidRPr="00633941">
        <w:rPr>
          <w:b/>
        </w:rPr>
        <w:t>Matching ( 1</w:t>
      </w:r>
      <w:r w:rsidR="0070480C">
        <w:rPr>
          <w:b/>
        </w:rPr>
        <w:t>5</w:t>
      </w:r>
      <w:bookmarkStart w:id="0" w:name="_GoBack"/>
      <w:bookmarkEnd w:id="0"/>
      <w:r w:rsidRPr="00633941">
        <w:rPr>
          <w:b/>
        </w:rPr>
        <w:t xml:space="preserve"> marks)</w:t>
      </w:r>
    </w:p>
    <w:p w:rsidR="003D6624" w:rsidRDefault="003D6624">
      <w:r>
        <w:t>Understand what each of these terms mean so that you can match them to the appropriate descriptive phrase provided.</w:t>
      </w:r>
    </w:p>
    <w:p w:rsidR="003D6624" w:rsidRDefault="0070480C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1._____   oppenness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2._____  </w:t>
      </w:r>
      <w:r w:rsidR="0070480C">
        <w:rPr>
          <w:rFonts w:eastAsia="Times New Roman" w:cs="Times New Roman"/>
          <w:color w:val="000000"/>
          <w:sz w:val="24"/>
          <w:szCs w:val="24"/>
        </w:rPr>
        <w:t>conscientiousness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3._____  left brain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4._____  body / kinesthetic intelligence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5._____  visual / spacial intelligence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6._____  naturalist intelligence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7._____  </w:t>
      </w:r>
      <w:r w:rsidR="0070480C">
        <w:rPr>
          <w:rFonts w:eastAsia="Times New Roman" w:cs="Times New Roman"/>
          <w:color w:val="000000"/>
          <w:sz w:val="24"/>
          <w:szCs w:val="24"/>
        </w:rPr>
        <w:t>Extraversion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8._____  </w:t>
      </w:r>
      <w:r w:rsidR="0070480C">
        <w:rPr>
          <w:rFonts w:eastAsia="Times New Roman" w:cs="Times New Roman"/>
          <w:color w:val="000000"/>
          <w:sz w:val="24"/>
          <w:szCs w:val="24"/>
        </w:rPr>
        <w:t>Agreeableness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9._____  right brain</w:t>
      </w:r>
    </w:p>
    <w:p w:rsidR="003D6624" w:rsidRP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  <w:lang w:val="fr-CA"/>
        </w:rPr>
      </w:pPr>
      <w:r w:rsidRPr="003D6624">
        <w:rPr>
          <w:rFonts w:eastAsia="Times New Roman" w:cs="Times New Roman"/>
          <w:color w:val="000000"/>
          <w:sz w:val="24"/>
          <w:szCs w:val="24"/>
          <w:lang w:val="fr-CA"/>
        </w:rPr>
        <w:t>10._____  interpersonal intelligence</w:t>
      </w:r>
    </w:p>
    <w:p w:rsidR="003D6624" w:rsidRP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  <w:lang w:val="fr-CA"/>
        </w:rPr>
      </w:pPr>
      <w:r w:rsidRPr="003D6624">
        <w:rPr>
          <w:rFonts w:eastAsia="Times New Roman" w:cs="Times New Roman"/>
          <w:color w:val="000000"/>
          <w:sz w:val="24"/>
          <w:szCs w:val="24"/>
          <w:lang w:val="fr-CA"/>
        </w:rPr>
        <w:t>11._____  verbal / linguistic intelligence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3D6624">
        <w:rPr>
          <w:rFonts w:eastAsia="Times New Roman" w:cs="Times New Roman"/>
          <w:color w:val="000000"/>
          <w:sz w:val="24"/>
          <w:szCs w:val="24"/>
          <w:lang w:val="fr-CA"/>
        </w:rPr>
        <w:t xml:space="preserve">12._____  </w:t>
      </w:r>
      <w:r w:rsidR="0070480C">
        <w:rPr>
          <w:rFonts w:eastAsia="Times New Roman" w:cs="Times New Roman"/>
          <w:color w:val="000000"/>
          <w:sz w:val="24"/>
          <w:szCs w:val="24"/>
        </w:rPr>
        <w:t>Neuroticism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14._____  musical / rhythmic intelligence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15._____  intrapersonal intelligence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16._____  logical / mathematical intelligence</w:t>
      </w:r>
    </w:p>
    <w:p w:rsidR="003D6624" w:rsidRDefault="003D6624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:rsidR="00633941" w:rsidRPr="00633941" w:rsidRDefault="00633941" w:rsidP="003D6624">
      <w:pPr>
        <w:spacing w:before="0" w:after="0" w:line="36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633941">
        <w:rPr>
          <w:rFonts w:eastAsia="Times New Roman" w:cs="Times New Roman"/>
          <w:b/>
          <w:color w:val="000000"/>
          <w:sz w:val="24"/>
          <w:szCs w:val="24"/>
        </w:rPr>
        <w:t>Part B Multiple Choice  (6 marks)</w:t>
      </w:r>
    </w:p>
    <w:p w:rsidR="00633941" w:rsidRDefault="00633941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There will be six questions regarding the visual, auditory, and kinesthetic learner.</w:t>
      </w:r>
    </w:p>
    <w:p w:rsidR="00633941" w:rsidRDefault="00633941" w:rsidP="003D6624">
      <w:pPr>
        <w:spacing w:before="0"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:rsidR="00633941" w:rsidRPr="00633941" w:rsidRDefault="00633941" w:rsidP="003D6624">
      <w:pPr>
        <w:spacing w:before="0" w:after="0" w:line="36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633941">
        <w:rPr>
          <w:rFonts w:eastAsia="Times New Roman" w:cs="Times New Roman"/>
          <w:b/>
          <w:color w:val="000000"/>
          <w:sz w:val="24"/>
          <w:szCs w:val="24"/>
        </w:rPr>
        <w:t>Part C  Long Answer  (10 marks)</w:t>
      </w:r>
    </w:p>
    <w:p w:rsidR="005A3CFE" w:rsidRDefault="00633941" w:rsidP="00633941">
      <w:pPr>
        <w:spacing w:before="0" w:after="0" w:line="360" w:lineRule="auto"/>
      </w:pPr>
      <w:r>
        <w:rPr>
          <w:rFonts w:eastAsia="Times New Roman" w:cs="Times New Roman"/>
          <w:color w:val="000000"/>
          <w:sz w:val="24"/>
          <w:szCs w:val="24"/>
        </w:rPr>
        <w:t xml:space="preserve">Discuss under what circumstances you learn best.  Include in your discussion your top 3 multiple intelligences and </w:t>
      </w:r>
      <w:r>
        <w:rPr>
          <w:rFonts w:eastAsia="Times New Roman" w:cs="Times New Roman"/>
          <w:color w:val="000000"/>
        </w:rPr>
        <w:t xml:space="preserve">the </w:t>
      </w:r>
      <w:r>
        <w:rPr>
          <w:rFonts w:eastAsia="Times New Roman" w:cs="Times New Roman"/>
          <w:color w:val="000000"/>
          <w:sz w:val="24"/>
          <w:szCs w:val="24"/>
        </w:rPr>
        <w:t>personality types that match you best.</w:t>
      </w:r>
    </w:p>
    <w:sectPr w:rsidR="005A3CF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24" w:rsidRDefault="003D6624">
      <w:pPr>
        <w:spacing w:after="0" w:line="240" w:lineRule="auto"/>
      </w:pPr>
      <w:r>
        <w:separator/>
      </w:r>
    </w:p>
  </w:endnote>
  <w:endnote w:type="continuationSeparator" w:id="0">
    <w:p w:rsidR="003D6624" w:rsidRDefault="003D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24" w:rsidRDefault="003D6624">
      <w:pPr>
        <w:spacing w:after="0" w:line="240" w:lineRule="auto"/>
      </w:pPr>
      <w:r>
        <w:separator/>
      </w:r>
    </w:p>
  </w:footnote>
  <w:footnote w:type="continuationSeparator" w:id="0">
    <w:p w:rsidR="003D6624" w:rsidRDefault="003D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24"/>
    <w:rsid w:val="003D6624"/>
    <w:rsid w:val="005A3CFE"/>
    <w:rsid w:val="00633941"/>
    <w:rsid w:val="007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E0870-8CF4-4CB6-ACD6-D80A824B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EB077-ED8F-4136-B42A-A2979BE6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Braun, David</dc:creator>
  <cp:keywords/>
  <cp:lastModifiedBy>Braun, David</cp:lastModifiedBy>
  <cp:revision>2</cp:revision>
  <dcterms:created xsi:type="dcterms:W3CDTF">2018-02-26T15:46:00Z</dcterms:created>
  <dcterms:modified xsi:type="dcterms:W3CDTF">2018-02-26T15:46:00Z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